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proofErr w:type="spellStart"/>
      <w:r w:rsidR="005558B7">
        <w:rPr>
          <w:rFonts w:ascii="Cambria" w:eastAsia="Times New Roman" w:hAnsi="Cambria" w:cs="Arial"/>
          <w:b/>
          <w:sz w:val="20"/>
          <w:szCs w:val="20"/>
          <w:u w:val="single"/>
        </w:rPr>
        <w:t>GKRiOŚ</w:t>
      </w:r>
      <w:proofErr w:type="spellEnd"/>
      <w:r w:rsidR="005A40F1">
        <w:rPr>
          <w:rFonts w:ascii="Cambria" w:eastAsia="Times New Roman" w:hAnsi="Cambria" w:cs="Arial"/>
          <w:b/>
          <w:sz w:val="20"/>
          <w:szCs w:val="20"/>
          <w:u w:val="single"/>
        </w:rPr>
        <w:t>….2019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000518">
        <w:rPr>
          <w:rFonts w:ascii="Cambria" w:hAnsi="Cambria" w:cs="Arial"/>
          <w:sz w:val="20"/>
          <w:szCs w:val="20"/>
        </w:rPr>
        <w:t>605-00-20-060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407164">
        <w:rPr>
          <w:rFonts w:ascii="Cambria" w:hAnsi="Cambria" w:cs="Arial"/>
          <w:sz w:val="20"/>
          <w:szCs w:val="20"/>
        </w:rPr>
        <w:t>Marka Juszczyka</w:t>
      </w:r>
      <w:r w:rsidR="009B5237">
        <w:rPr>
          <w:rFonts w:ascii="Cambria" w:hAnsi="Cambria" w:cs="Arial"/>
          <w:sz w:val="20"/>
          <w:szCs w:val="20"/>
        </w:rPr>
        <w:t>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</w:t>
      </w:r>
      <w:r w:rsidR="00000518">
        <w:rPr>
          <w:rFonts w:ascii="Cambria" w:hAnsi="Cambria" w:cs="Arial"/>
          <w:b w:val="0"/>
          <w:sz w:val="20"/>
        </w:rPr>
        <w:t>m</w:t>
      </w:r>
      <w:r w:rsidRPr="0015433F">
        <w:rPr>
          <w:rFonts w:ascii="Cambria" w:hAnsi="Cambria" w:cs="Arial"/>
          <w:b w:val="0"/>
          <w:sz w:val="20"/>
        </w:rPr>
        <w:t xml:space="preserve">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przy kontrasygnacie Skarbnika Miasta i Gminy Skalbmierz – </w:t>
      </w:r>
      <w:r w:rsidR="00407164">
        <w:rPr>
          <w:rFonts w:ascii="Cambria" w:hAnsi="Cambria" w:cs="Arial"/>
          <w:b w:val="0"/>
          <w:bCs/>
          <w:sz w:val="20"/>
        </w:rPr>
        <w:t>Agnieszki Basiak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(tekst jednolity Dz. U. z </w:t>
      </w:r>
      <w:r w:rsidR="00407164">
        <w:rPr>
          <w:rFonts w:ascii="Cambria" w:hAnsi="Cambria" w:cs="Arial"/>
          <w:sz w:val="20"/>
          <w:szCs w:val="20"/>
        </w:rPr>
        <w:t>2018 r. poz. 1986)</w:t>
      </w:r>
      <w:r w:rsidRPr="0015433F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F46196">
        <w:rPr>
          <w:rFonts w:ascii="Cambria" w:hAnsi="Cambria" w:cs="Arial"/>
          <w:b/>
          <w:bCs/>
          <w:iCs/>
          <w:sz w:val="20"/>
          <w:szCs w:val="20"/>
          <w:lang w:eastAsia="ar-SA"/>
        </w:rPr>
        <w:t>i remont dróg na terenie m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>iasta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96B9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440B86" w:rsidRPr="00F40F17" w:rsidRDefault="00440B86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F40F17" w:rsidRPr="00F40F17" w:rsidRDefault="00F40F17" w:rsidP="00F40F17">
      <w:pPr>
        <w:suppressAutoHyphens/>
        <w:autoSpaceDE w:val="0"/>
        <w:spacing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F40F17">
        <w:rPr>
          <w:rFonts w:ascii="Cambria" w:eastAsia="Calibri" w:hAnsi="Cambria" w:cs="TimesNewRoman,BoldItalic"/>
          <w:b/>
          <w:bCs/>
          <w:iCs/>
          <w:sz w:val="20"/>
          <w:szCs w:val="20"/>
        </w:rPr>
        <w:t>Zadanie nr 1:</w:t>
      </w:r>
    </w:p>
    <w:p w:rsidR="00F40F17" w:rsidRPr="00F40F17" w:rsidRDefault="00F40F17" w:rsidP="00D62A3E">
      <w:pPr>
        <w:numPr>
          <w:ilvl w:val="0"/>
          <w:numId w:val="47"/>
        </w:numPr>
        <w:suppressAutoHyphens/>
        <w:autoSpaceDE w:val="0"/>
        <w:spacing w:after="0" w:line="276" w:lineRule="auto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F40F17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</w:t>
      </w:r>
      <w:r w:rsidRPr="00F40F17">
        <w:rPr>
          <w:rFonts w:ascii="Cambria" w:eastAsia="Calibri" w:hAnsi="Cambria"/>
          <w:b/>
          <w:sz w:val="20"/>
          <w:szCs w:val="20"/>
        </w:rPr>
        <w:t>Przebudowa drogi wewnętrznej w miejscowości Skalbmierz działki nr ew. 769, 798 (ul. Republiki Partyzanckiej).</w:t>
      </w:r>
      <w:r w:rsidRPr="00F40F17">
        <w:rPr>
          <w:rFonts w:ascii="Cambria" w:eastAsia="Calibri" w:hAnsi="Cambria" w:cs="TimesNewRoman,BoldItalic"/>
          <w:b/>
          <w:bCs/>
          <w:iCs/>
          <w:sz w:val="20"/>
          <w:szCs w:val="20"/>
        </w:rPr>
        <w:t>,</w:t>
      </w:r>
    </w:p>
    <w:p w:rsidR="00F40F17" w:rsidRPr="00F40F17" w:rsidRDefault="00F40F17" w:rsidP="00D62A3E">
      <w:pPr>
        <w:pStyle w:val="Akapitzlist"/>
        <w:numPr>
          <w:ilvl w:val="0"/>
          <w:numId w:val="47"/>
        </w:numPr>
        <w:suppressAutoHyphens/>
        <w:autoSpaceDE w:val="0"/>
        <w:spacing w:after="0"/>
        <w:jc w:val="both"/>
        <w:rPr>
          <w:rFonts w:ascii="Cambria" w:hAnsi="Cambria" w:cs="Arial"/>
          <w:sz w:val="20"/>
          <w:szCs w:val="20"/>
        </w:rPr>
      </w:pPr>
      <w:r w:rsidRPr="00F40F17">
        <w:rPr>
          <w:rFonts w:ascii="Cambria" w:eastAsia="Calibri" w:hAnsi="Cambria"/>
          <w:b/>
          <w:sz w:val="20"/>
          <w:szCs w:val="20"/>
          <w:lang w:eastAsia="en-US"/>
        </w:rPr>
        <w:t xml:space="preserve">Remont drogi gminnej w miejscowości Drożejowice Nr 003512T Podgaje-Drożejowice </w:t>
      </w:r>
    </w:p>
    <w:p w:rsidR="00F40F17" w:rsidRPr="00F40F17" w:rsidRDefault="00F40F17" w:rsidP="00F40F17">
      <w:pPr>
        <w:pStyle w:val="Akapitzlist"/>
        <w:suppressAutoHyphens/>
        <w:autoSpaceDE w:val="0"/>
        <w:spacing w:after="0"/>
        <w:ind w:left="0" w:firstLine="426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</w:p>
    <w:p w:rsidR="00F40F17" w:rsidRPr="00F40F17" w:rsidRDefault="00F40F17" w:rsidP="00F40F17">
      <w:pPr>
        <w:pStyle w:val="Akapitzlist"/>
        <w:suppressAutoHyphens/>
        <w:autoSpaceDE w:val="0"/>
        <w:spacing w:after="0"/>
        <w:ind w:left="0" w:firstLine="426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F40F17">
        <w:rPr>
          <w:rFonts w:ascii="Cambria" w:eastAsia="Calibri" w:hAnsi="Cambria"/>
          <w:b/>
          <w:sz w:val="20"/>
          <w:szCs w:val="20"/>
          <w:lang w:eastAsia="en-US"/>
        </w:rPr>
        <w:t>Zadanie nr 2:</w:t>
      </w:r>
    </w:p>
    <w:p w:rsidR="00F40F17" w:rsidRPr="00F40F17" w:rsidRDefault="00F40F17" w:rsidP="00F40F17">
      <w:pPr>
        <w:pStyle w:val="Akapitzlist"/>
        <w:suppressAutoHyphens/>
        <w:autoSpaceDE w:val="0"/>
        <w:spacing w:after="0"/>
        <w:ind w:left="0" w:firstLine="426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F40F17">
        <w:rPr>
          <w:rFonts w:ascii="Cambria" w:eastAsia="Calibri" w:hAnsi="Cambria"/>
          <w:b/>
          <w:sz w:val="20"/>
          <w:szCs w:val="20"/>
          <w:lang w:eastAsia="en-US"/>
        </w:rPr>
        <w:t xml:space="preserve">Modernizacja (przebudowa) drogi dojazdowej w miejscowości </w:t>
      </w:r>
      <w:proofErr w:type="spellStart"/>
      <w:r w:rsidRPr="00F40F17">
        <w:rPr>
          <w:rFonts w:ascii="Cambria" w:eastAsia="Calibri" w:hAnsi="Cambria"/>
          <w:b/>
          <w:sz w:val="20"/>
          <w:szCs w:val="20"/>
          <w:lang w:eastAsia="en-US"/>
        </w:rPr>
        <w:t>Szczekarzów</w:t>
      </w:r>
      <w:proofErr w:type="spellEnd"/>
      <w:r w:rsidRPr="00F40F17">
        <w:rPr>
          <w:rFonts w:ascii="Cambria" w:eastAsia="Calibri" w:hAnsi="Cambria"/>
          <w:b/>
          <w:sz w:val="20"/>
          <w:szCs w:val="20"/>
          <w:lang w:eastAsia="en-US"/>
        </w:rPr>
        <w:t xml:space="preserve"> działka nr ew. 71</w:t>
      </w:r>
    </w:p>
    <w:p w:rsidR="002B654C" w:rsidRPr="002B654C" w:rsidRDefault="002B654C" w:rsidP="002B654C">
      <w:pPr>
        <w:pStyle w:val="Akapitzlist"/>
        <w:suppressAutoHyphens/>
        <w:autoSpaceDE w:val="0"/>
        <w:spacing w:after="0"/>
        <w:ind w:left="786"/>
        <w:jc w:val="both"/>
        <w:rPr>
          <w:rFonts w:ascii="Cambria" w:hAnsi="Cambria" w:cs="Arial"/>
          <w:sz w:val="20"/>
          <w:szCs w:val="20"/>
        </w:rPr>
      </w:pPr>
    </w:p>
    <w:p w:rsidR="002B654C" w:rsidRPr="0015433F" w:rsidRDefault="002B654C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D62A3E">
      <w:pPr>
        <w:numPr>
          <w:ilvl w:val="0"/>
          <w:numId w:val="25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D62A3E">
      <w:pPr>
        <w:numPr>
          <w:ilvl w:val="0"/>
          <w:numId w:val="2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okres realizacji i zakres czynności przygotowawczych,</w:t>
      </w:r>
    </w:p>
    <w:p w:rsidR="004E5D84" w:rsidRPr="004E5D84" w:rsidRDefault="004E5D84" w:rsidP="00D62A3E">
      <w:pPr>
        <w:pStyle w:val="Tytu"/>
        <w:numPr>
          <w:ilvl w:val="0"/>
          <w:numId w:val="45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</w:t>
      </w:r>
      <w:r w:rsidR="00F97803">
        <w:rPr>
          <w:rFonts w:ascii="Cambria" w:hAnsi="Cambria" w:cs="Arial"/>
          <w:b w:val="0"/>
          <w:bCs/>
          <w:sz w:val="20"/>
        </w:rPr>
        <w:t>uwzględnić</w:t>
      </w:r>
      <w:r w:rsidRPr="004E5D84">
        <w:rPr>
          <w:rFonts w:ascii="Cambria" w:hAnsi="Cambria" w:cs="Arial"/>
          <w:b w:val="0"/>
          <w:bCs/>
          <w:sz w:val="20"/>
        </w:rPr>
        <w:t>. Harmonogram z uwzględnionymi zmianami należy w terminie dwóch dni od daty zgłoszenia uwag przedłożyć do ponownego zatwierdzenia.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D62A3E">
      <w:pPr>
        <w:pStyle w:val="Tytu"/>
        <w:numPr>
          <w:ilvl w:val="0"/>
          <w:numId w:val="46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D62A3E">
      <w:pPr>
        <w:pStyle w:val="Tytu"/>
        <w:numPr>
          <w:ilvl w:val="0"/>
          <w:numId w:val="44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2B654C" w:rsidRPr="00DC6AF4" w:rsidRDefault="00742BD0" w:rsidP="002B654C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1: do  dnia 29.11</w:t>
      </w:r>
      <w:r w:rsidR="002B654C">
        <w:rPr>
          <w:rFonts w:ascii="Cambria" w:hAnsi="Cambria" w:cs="Arial"/>
          <w:b/>
          <w:sz w:val="20"/>
          <w:szCs w:val="20"/>
        </w:rPr>
        <w:t>.2019</w:t>
      </w:r>
      <w:r w:rsidR="002B654C" w:rsidRPr="00DC6AF4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:rsidR="002B654C" w:rsidRPr="00DC6AF4" w:rsidRDefault="00742BD0" w:rsidP="002B654C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2: do  dnia 29.11</w:t>
      </w:r>
      <w:r w:rsidR="002B654C">
        <w:rPr>
          <w:rFonts w:ascii="Cambria" w:hAnsi="Cambria" w:cs="Arial"/>
          <w:b/>
          <w:sz w:val="20"/>
          <w:szCs w:val="20"/>
        </w:rPr>
        <w:t>.2019</w:t>
      </w:r>
      <w:r w:rsidR="002B654C" w:rsidRPr="00DC6AF4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D62A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</w:t>
      </w:r>
      <w:bookmarkStart w:id="0" w:name="_GoBack"/>
      <w:bookmarkEnd w:id="0"/>
      <w:r w:rsidRPr="0015433F">
        <w:rPr>
          <w:rFonts w:ascii="Cambria" w:hAnsi="Cambria" w:cs="Arial"/>
          <w:bCs/>
          <w:sz w:val="20"/>
          <w:szCs w:val="20"/>
        </w:rPr>
        <w:t>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D5E1C" w:rsidRDefault="00BD5E1C" w:rsidP="00F40F17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D62A3E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D62A3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D62A3E">
      <w:pPr>
        <w:pStyle w:val="Tytu"/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D62A3E">
      <w:pPr>
        <w:numPr>
          <w:ilvl w:val="0"/>
          <w:numId w:val="4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D62A3E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D62A3E">
      <w:pPr>
        <w:numPr>
          <w:ilvl w:val="0"/>
          <w:numId w:val="4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D62A3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D62A3E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D62A3E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5B2B8C" w:rsidRPr="002B654C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2B654C" w:rsidRDefault="002B654C" w:rsidP="002B654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2B654C" w:rsidP="002B654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1: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2B654C" w:rsidRPr="002B654C" w:rsidRDefault="002B654C" w:rsidP="002B654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2: :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Pr="0015433F" w:rsidRDefault="005B2B8C" w:rsidP="002B654C">
      <w:p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D62A3E">
      <w:pPr>
        <w:numPr>
          <w:ilvl w:val="0"/>
          <w:numId w:val="11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Pr="002B654C" w:rsidRDefault="002B654C" w:rsidP="002B654C">
      <w:pPr>
        <w:suppressAutoHyphens/>
        <w:spacing w:after="0" w:line="276" w:lineRule="auto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2B654C">
        <w:rPr>
          <w:rFonts w:ascii="Cambria" w:hAnsi="Cambria" w:cs="Arial"/>
          <w:b/>
          <w:sz w:val="20"/>
          <w:szCs w:val="20"/>
        </w:rPr>
        <w:t xml:space="preserve">Zadanie 1: </w:t>
      </w:r>
      <w:r w:rsidR="00B44D8D" w:rsidRPr="002B654C">
        <w:rPr>
          <w:rFonts w:ascii="Cambria" w:hAnsi="Cambria" w:cs="Arial"/>
          <w:b/>
          <w:sz w:val="20"/>
          <w:szCs w:val="20"/>
        </w:rPr>
        <w:t>………………….zł (słownie: ……………</w:t>
      </w:r>
      <w:r w:rsidR="00652A38" w:rsidRPr="002B654C">
        <w:rPr>
          <w:rFonts w:ascii="Cambria" w:hAnsi="Cambria" w:cs="Arial"/>
          <w:b/>
          <w:sz w:val="20"/>
          <w:szCs w:val="20"/>
        </w:rPr>
        <w:t>……………………………….</w:t>
      </w:r>
      <w:r w:rsidRPr="002B654C">
        <w:rPr>
          <w:rFonts w:ascii="Cambria" w:hAnsi="Cambria" w:cs="Arial"/>
          <w:b/>
          <w:sz w:val="20"/>
          <w:szCs w:val="20"/>
        </w:rPr>
        <w:t>…… złotych …../100),</w:t>
      </w:r>
    </w:p>
    <w:p w:rsidR="002B654C" w:rsidRPr="002B654C" w:rsidRDefault="002B654C" w:rsidP="002B654C">
      <w:pPr>
        <w:suppressAutoHyphens/>
        <w:spacing w:after="0" w:line="276" w:lineRule="auto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2B654C">
        <w:rPr>
          <w:rFonts w:ascii="Cambria" w:hAnsi="Cambria" w:cs="Arial"/>
          <w:b/>
          <w:sz w:val="20"/>
          <w:szCs w:val="20"/>
        </w:rPr>
        <w:t>Zadanie 2: ………………….zł (słownie: …………………………………………….…… złotych …../100),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D62A3E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D62A3E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D62A3E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D62A3E">
      <w:pPr>
        <w:numPr>
          <w:ilvl w:val="0"/>
          <w:numId w:val="15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296B99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</w:t>
      </w:r>
      <w:r w:rsidRPr="003E3F2B">
        <w:rPr>
          <w:rFonts w:ascii="Cambria" w:hAnsi="Cambria" w:cs="Arial"/>
          <w:sz w:val="20"/>
          <w:szCs w:val="20"/>
        </w:rPr>
        <w:lastRenderedPageBreak/>
        <w:t>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D62A3E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D62A3E">
      <w:pPr>
        <w:pStyle w:val="Akapitzlist"/>
        <w:numPr>
          <w:ilvl w:val="1"/>
          <w:numId w:val="3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D62A3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D62A3E">
      <w:pPr>
        <w:pStyle w:val="Tekstpodstawowywcity2"/>
        <w:numPr>
          <w:ilvl w:val="0"/>
          <w:numId w:val="3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D62A3E">
      <w:pPr>
        <w:numPr>
          <w:ilvl w:val="0"/>
          <w:numId w:val="29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D62A3E">
      <w:pPr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D62A3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D3871" w:rsidRDefault="00B44D8D" w:rsidP="00D62A3E">
      <w:pPr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D3871" w:rsidRPr="0015433F" w:rsidRDefault="008D3871" w:rsidP="00296B99">
      <w:pPr>
        <w:suppressAutoHyphens/>
        <w:spacing w:after="0" w:line="276" w:lineRule="auto"/>
        <w:ind w:left="709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20</w:t>
      </w:r>
    </w:p>
    <w:p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D62A3E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D62A3E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>przysługuje prawo do odstąpienia od umowy</w:t>
      </w:r>
      <w:r w:rsidR="00F97803">
        <w:rPr>
          <w:rFonts w:ascii="Cambria" w:eastAsia="Times New Roman" w:hAnsi="Cambria" w:cs="Arial"/>
          <w:sz w:val="20"/>
          <w:szCs w:val="20"/>
        </w:rPr>
        <w:t xml:space="preserve"> w terminie 14 dni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D62A3E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D62A3E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do, zapłaty wynagrodzenia za wykonane roboty oraz protokolarnego przejęcia placu budowy</w:t>
      </w:r>
      <w:r w:rsidR="00F97803">
        <w:rPr>
          <w:rFonts w:ascii="Cambria" w:hAnsi="Cambria" w:cs="Arial"/>
          <w:sz w:val="20"/>
          <w:szCs w:val="20"/>
        </w:rPr>
        <w:t xml:space="preserve"> oraz do</w:t>
      </w:r>
      <w:r w:rsidR="00F97803" w:rsidRPr="00F97803">
        <w:rPr>
          <w:rFonts w:ascii="Cambria" w:hAnsi="Cambria" w:cs="Arial"/>
          <w:sz w:val="20"/>
          <w:szCs w:val="20"/>
        </w:rPr>
        <w:t xml:space="preserve"> </w:t>
      </w:r>
      <w:r w:rsidR="00F97803" w:rsidRPr="0015433F">
        <w:rPr>
          <w:rFonts w:ascii="Cambria" w:hAnsi="Cambria" w:cs="Arial"/>
          <w:sz w:val="20"/>
          <w:szCs w:val="20"/>
        </w:rPr>
        <w:t>dokonania odbioru robót wykonanych do dnia odstąpienia od umowy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D62A3E">
      <w:pPr>
        <w:numPr>
          <w:ilvl w:val="2"/>
          <w:numId w:val="2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D62A3E">
      <w:pPr>
        <w:numPr>
          <w:ilvl w:val="0"/>
          <w:numId w:val="21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D62A3E">
      <w:pPr>
        <w:numPr>
          <w:ilvl w:val="0"/>
          <w:numId w:val="2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D62A3E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D62A3E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D62A3E">
      <w:pPr>
        <w:numPr>
          <w:ilvl w:val="1"/>
          <w:numId w:val="2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D62A3E">
      <w:pPr>
        <w:numPr>
          <w:ilvl w:val="0"/>
          <w:numId w:val="30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 xml:space="preserve">h </w:t>
      </w:r>
      <w:r w:rsidR="00243651">
        <w:rPr>
          <w:rFonts w:ascii="Cambria" w:eastAsia="Times New Roman" w:hAnsi="Cambria" w:cs="Arial"/>
          <w:sz w:val="20"/>
          <w:szCs w:val="20"/>
        </w:rPr>
        <w:t>(</w:t>
      </w:r>
      <w:r w:rsidR="00243651">
        <w:rPr>
          <w:rFonts w:ascii="Cambria" w:hAnsi="Cambria" w:cs="Arial"/>
          <w:sz w:val="20"/>
          <w:szCs w:val="20"/>
        </w:rPr>
        <w:t>tekst jednolity Dz. U. z 2018 r. poz. 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26</w:t>
      </w:r>
    </w:p>
    <w:p w:rsidR="00B44D8D" w:rsidRPr="0015433F" w:rsidRDefault="00B44D8D" w:rsidP="00D62A3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D62A3E">
      <w:pPr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D62A3E">
      <w:pPr>
        <w:keepNext/>
        <w:numPr>
          <w:ilvl w:val="0"/>
          <w:numId w:val="3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„Przebudowa </w:t>
      </w:r>
      <w:r w:rsidR="002B1E7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i remont </w:t>
      </w: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D62A3E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3" w:rsidRDefault="00520463">
      <w:pPr>
        <w:spacing w:after="0" w:line="240" w:lineRule="auto"/>
      </w:pPr>
      <w:r>
        <w:separator/>
      </w:r>
    </w:p>
  </w:endnote>
  <w:endnote w:type="continuationSeparator" w:id="0">
    <w:p w:rsidR="00520463" w:rsidRDefault="005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742BD0">
      <w:rPr>
        <w:b/>
        <w:noProof/>
        <w:sz w:val="16"/>
      </w:rPr>
      <w:t>8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742BD0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3" w:rsidRDefault="00520463">
      <w:pPr>
        <w:spacing w:after="0" w:line="240" w:lineRule="auto"/>
      </w:pPr>
      <w:r>
        <w:separator/>
      </w:r>
    </w:p>
  </w:footnote>
  <w:footnote w:type="continuationSeparator" w:id="0">
    <w:p w:rsidR="00520463" w:rsidRDefault="0052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902ECF">
      <w:rPr>
        <w:rFonts w:ascii="Cambria" w:hAnsi="Cambria" w:cs="Arial"/>
        <w:b/>
        <w:sz w:val="20"/>
        <w:szCs w:val="20"/>
      </w:rPr>
      <w:t>IZP.271.02</w:t>
    </w:r>
    <w:r w:rsidR="00407164">
      <w:rPr>
        <w:rFonts w:ascii="Cambria" w:hAnsi="Cambria" w:cs="Arial"/>
        <w:b/>
        <w:sz w:val="20"/>
        <w:szCs w:val="20"/>
      </w:rPr>
      <w:t>.2019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multilevel"/>
    <w:tmpl w:val="1DC8DAB8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Calibri" w:eastAsia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eastAsia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eastAsia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eastAsia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eastAsia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eastAsia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eastAsia="Calibri" w:hAnsi="Calibri" w:cs="Times New Roman" w:hint="default"/>
        <w:b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FDF5C41"/>
    <w:multiLevelType w:val="hybridMultilevel"/>
    <w:tmpl w:val="1E24A726"/>
    <w:lvl w:ilvl="0" w:tplc="094CF0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8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9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25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1"/>
  </w:num>
  <w:num w:numId="32">
    <w:abstractNumId w:val="46"/>
  </w:num>
  <w:num w:numId="33">
    <w:abstractNumId w:val="24"/>
  </w:num>
  <w:num w:numId="34">
    <w:abstractNumId w:val="51"/>
  </w:num>
  <w:num w:numId="35">
    <w:abstractNumId w:val="56"/>
  </w:num>
  <w:num w:numId="36">
    <w:abstractNumId w:val="52"/>
  </w:num>
  <w:num w:numId="37">
    <w:abstractNumId w:val="44"/>
  </w:num>
  <w:num w:numId="38">
    <w:abstractNumId w:val="45"/>
  </w:num>
  <w:num w:numId="39">
    <w:abstractNumId w:val="55"/>
  </w:num>
  <w:num w:numId="40">
    <w:abstractNumId w:val="39"/>
  </w:num>
  <w:num w:numId="41">
    <w:abstractNumId w:val="5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47"/>
  </w:num>
  <w:num w:numId="45">
    <w:abstractNumId w:val="49"/>
  </w:num>
  <w:num w:numId="46">
    <w:abstractNumId w:val="42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0518"/>
    <w:rsid w:val="00010020"/>
    <w:rsid w:val="00010242"/>
    <w:rsid w:val="000110B7"/>
    <w:rsid w:val="0001250F"/>
    <w:rsid w:val="00016320"/>
    <w:rsid w:val="00021B96"/>
    <w:rsid w:val="00030B95"/>
    <w:rsid w:val="00043129"/>
    <w:rsid w:val="00052C83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01239"/>
    <w:rsid w:val="001461AD"/>
    <w:rsid w:val="001528CF"/>
    <w:rsid w:val="0015433F"/>
    <w:rsid w:val="00166C2B"/>
    <w:rsid w:val="00184C26"/>
    <w:rsid w:val="00184FCA"/>
    <w:rsid w:val="00193C34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3651"/>
    <w:rsid w:val="00244C27"/>
    <w:rsid w:val="00246AE3"/>
    <w:rsid w:val="002513A3"/>
    <w:rsid w:val="00267FC9"/>
    <w:rsid w:val="00292A22"/>
    <w:rsid w:val="00296B99"/>
    <w:rsid w:val="002A19B9"/>
    <w:rsid w:val="002B1E7C"/>
    <w:rsid w:val="002B5AD9"/>
    <w:rsid w:val="002B654C"/>
    <w:rsid w:val="002E5F0A"/>
    <w:rsid w:val="002E7595"/>
    <w:rsid w:val="002E7630"/>
    <w:rsid w:val="002F410E"/>
    <w:rsid w:val="002F4D99"/>
    <w:rsid w:val="002F794D"/>
    <w:rsid w:val="003017A8"/>
    <w:rsid w:val="003129F2"/>
    <w:rsid w:val="00322BEE"/>
    <w:rsid w:val="00337197"/>
    <w:rsid w:val="003513F6"/>
    <w:rsid w:val="003617FC"/>
    <w:rsid w:val="00371DA4"/>
    <w:rsid w:val="00377DCD"/>
    <w:rsid w:val="003827D1"/>
    <w:rsid w:val="00395E1E"/>
    <w:rsid w:val="00397821"/>
    <w:rsid w:val="003A2D5D"/>
    <w:rsid w:val="003B4A2B"/>
    <w:rsid w:val="003D48FD"/>
    <w:rsid w:val="003F32A2"/>
    <w:rsid w:val="00400569"/>
    <w:rsid w:val="00406636"/>
    <w:rsid w:val="00407164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0463"/>
    <w:rsid w:val="00523F93"/>
    <w:rsid w:val="00530095"/>
    <w:rsid w:val="00551697"/>
    <w:rsid w:val="0055344B"/>
    <w:rsid w:val="005558B7"/>
    <w:rsid w:val="005741A4"/>
    <w:rsid w:val="00583478"/>
    <w:rsid w:val="00590D8E"/>
    <w:rsid w:val="00593BAB"/>
    <w:rsid w:val="005948EB"/>
    <w:rsid w:val="00594EA3"/>
    <w:rsid w:val="005A15B6"/>
    <w:rsid w:val="005A40F1"/>
    <w:rsid w:val="005B2B8C"/>
    <w:rsid w:val="005B6E96"/>
    <w:rsid w:val="005B7069"/>
    <w:rsid w:val="005C1D24"/>
    <w:rsid w:val="005D3310"/>
    <w:rsid w:val="005D5FDF"/>
    <w:rsid w:val="005D7D86"/>
    <w:rsid w:val="005F7FCB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97559"/>
    <w:rsid w:val="006A49B1"/>
    <w:rsid w:val="006D3C34"/>
    <w:rsid w:val="006D52F5"/>
    <w:rsid w:val="00701B6F"/>
    <w:rsid w:val="00705836"/>
    <w:rsid w:val="00711380"/>
    <w:rsid w:val="007128B2"/>
    <w:rsid w:val="00715F12"/>
    <w:rsid w:val="00724892"/>
    <w:rsid w:val="0074073D"/>
    <w:rsid w:val="00742BD0"/>
    <w:rsid w:val="00755DA6"/>
    <w:rsid w:val="007600E8"/>
    <w:rsid w:val="00766C7F"/>
    <w:rsid w:val="00775C8A"/>
    <w:rsid w:val="007771EC"/>
    <w:rsid w:val="00784CEE"/>
    <w:rsid w:val="007974F1"/>
    <w:rsid w:val="007A32ED"/>
    <w:rsid w:val="007A356E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A7361"/>
    <w:rsid w:val="008D3871"/>
    <w:rsid w:val="00902ECF"/>
    <w:rsid w:val="00933184"/>
    <w:rsid w:val="00945587"/>
    <w:rsid w:val="00967C00"/>
    <w:rsid w:val="00980AF1"/>
    <w:rsid w:val="009819E5"/>
    <w:rsid w:val="00981A32"/>
    <w:rsid w:val="00995236"/>
    <w:rsid w:val="0099620B"/>
    <w:rsid w:val="009B23AD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74B2B"/>
    <w:rsid w:val="00A858A8"/>
    <w:rsid w:val="00A95A43"/>
    <w:rsid w:val="00AF08E9"/>
    <w:rsid w:val="00AF3DC6"/>
    <w:rsid w:val="00AF4DE6"/>
    <w:rsid w:val="00B11C68"/>
    <w:rsid w:val="00B24C17"/>
    <w:rsid w:val="00B303DB"/>
    <w:rsid w:val="00B3110F"/>
    <w:rsid w:val="00B33DF4"/>
    <w:rsid w:val="00B369E3"/>
    <w:rsid w:val="00B44D8D"/>
    <w:rsid w:val="00B67C9A"/>
    <w:rsid w:val="00B96BEF"/>
    <w:rsid w:val="00BA19FE"/>
    <w:rsid w:val="00BD16D7"/>
    <w:rsid w:val="00BD592C"/>
    <w:rsid w:val="00BD5E1C"/>
    <w:rsid w:val="00BF06E5"/>
    <w:rsid w:val="00BF67A3"/>
    <w:rsid w:val="00C058FF"/>
    <w:rsid w:val="00C12C49"/>
    <w:rsid w:val="00C14EBB"/>
    <w:rsid w:val="00C20548"/>
    <w:rsid w:val="00C542F2"/>
    <w:rsid w:val="00C64617"/>
    <w:rsid w:val="00C67D9F"/>
    <w:rsid w:val="00C70437"/>
    <w:rsid w:val="00C74B49"/>
    <w:rsid w:val="00C750EF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160FD"/>
    <w:rsid w:val="00D22D14"/>
    <w:rsid w:val="00D2358E"/>
    <w:rsid w:val="00D2395A"/>
    <w:rsid w:val="00D242F8"/>
    <w:rsid w:val="00D3070F"/>
    <w:rsid w:val="00D44F66"/>
    <w:rsid w:val="00D47A08"/>
    <w:rsid w:val="00D62A3E"/>
    <w:rsid w:val="00D637E0"/>
    <w:rsid w:val="00D72A0D"/>
    <w:rsid w:val="00D91228"/>
    <w:rsid w:val="00DA1E6A"/>
    <w:rsid w:val="00DD0072"/>
    <w:rsid w:val="00DE4E7A"/>
    <w:rsid w:val="00E0108B"/>
    <w:rsid w:val="00E01197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40F17"/>
    <w:rsid w:val="00F46196"/>
    <w:rsid w:val="00F522D5"/>
    <w:rsid w:val="00F62D5F"/>
    <w:rsid w:val="00F80919"/>
    <w:rsid w:val="00F811CE"/>
    <w:rsid w:val="00F97803"/>
    <w:rsid w:val="00FA1325"/>
    <w:rsid w:val="00FA5F33"/>
    <w:rsid w:val="00FA63FD"/>
    <w:rsid w:val="00FB445A"/>
    <w:rsid w:val="00FF0CD9"/>
    <w:rsid w:val="00FF1468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4B95-B31A-4E32-B6FA-5AE0515F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6307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51</cp:revision>
  <cp:lastPrinted>2019-06-14T11:08:00Z</cp:lastPrinted>
  <dcterms:created xsi:type="dcterms:W3CDTF">2018-06-14T07:28:00Z</dcterms:created>
  <dcterms:modified xsi:type="dcterms:W3CDTF">2019-07-19T11:09:00Z</dcterms:modified>
</cp:coreProperties>
</file>