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143C98" w:rsidRDefault="00D406DE" w:rsidP="00AE53AF">
      <w:pPr>
        <w:pStyle w:val="Tekstpodstawowy"/>
        <w:spacing w:after="0"/>
        <w:ind w:left="6381"/>
        <w:jc w:val="right"/>
        <w:rPr>
          <w:rFonts w:ascii="Cambria" w:hAnsi="Cambria"/>
          <w:iCs/>
          <w:sz w:val="20"/>
          <w:szCs w:val="20"/>
        </w:rPr>
      </w:pPr>
      <w:r w:rsidRPr="00143C98">
        <w:rPr>
          <w:rFonts w:ascii="Cambria" w:hAnsi="Cambria"/>
          <w:iCs/>
          <w:sz w:val="20"/>
          <w:szCs w:val="20"/>
        </w:rPr>
        <w:t xml:space="preserve">Załącznik nr </w:t>
      </w:r>
      <w:r w:rsidR="002F580C" w:rsidRPr="00143C98">
        <w:rPr>
          <w:rFonts w:ascii="Cambria" w:hAnsi="Cambria"/>
          <w:iCs/>
          <w:sz w:val="20"/>
          <w:szCs w:val="20"/>
        </w:rPr>
        <w:t xml:space="preserve">2 </w:t>
      </w:r>
      <w:r w:rsidRPr="00143C98">
        <w:rPr>
          <w:rFonts w:ascii="Cambria" w:hAnsi="Cambria"/>
          <w:iCs/>
          <w:sz w:val="20"/>
          <w:szCs w:val="20"/>
        </w:rPr>
        <w:t>do SIWZ</w:t>
      </w:r>
    </w:p>
    <w:p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 (pieczęć wykonawcy)</w:t>
      </w:r>
    </w:p>
    <w:p w:rsidR="00D406DE" w:rsidRPr="00143C98" w:rsidRDefault="00AE53AF" w:rsidP="00894EFF">
      <w:pPr>
        <w:pStyle w:val="Tekstpodstawowy"/>
        <w:spacing w:after="0"/>
        <w:jc w:val="center"/>
        <w:rPr>
          <w:rFonts w:ascii="Cambria" w:hAnsi="Cambria"/>
          <w:color w:val="000000"/>
          <w:sz w:val="20"/>
          <w:szCs w:val="20"/>
        </w:rPr>
      </w:pPr>
      <w:r w:rsidRPr="00143C98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143C98">
        <w:rPr>
          <w:rFonts w:ascii="Cambria" w:hAnsi="Cambria"/>
          <w:color w:val="000000"/>
          <w:sz w:val="20"/>
          <w:szCs w:val="20"/>
        </w:rPr>
        <w:t xml:space="preserve">           </w:t>
      </w:r>
      <w:r w:rsidRPr="00143C98">
        <w:rPr>
          <w:rFonts w:ascii="Cambria" w:hAnsi="Cambria"/>
          <w:color w:val="000000"/>
          <w:sz w:val="20"/>
          <w:szCs w:val="20"/>
        </w:rPr>
        <w:t xml:space="preserve"> </w:t>
      </w:r>
      <w:r w:rsidR="00D406DE" w:rsidRPr="00143C98">
        <w:rPr>
          <w:rFonts w:ascii="Cambria" w:hAnsi="Cambria"/>
          <w:color w:val="000000"/>
          <w:sz w:val="20"/>
          <w:szCs w:val="20"/>
        </w:rPr>
        <w:t>..............................................</w:t>
      </w:r>
    </w:p>
    <w:p w:rsidR="00D406DE" w:rsidRPr="00143C98" w:rsidRDefault="00D406DE">
      <w:pPr>
        <w:pStyle w:val="Tekstpodstawowy"/>
        <w:spacing w:after="0"/>
        <w:ind w:left="5672" w:firstLine="709"/>
        <w:jc w:val="center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>( miejscowość, data)</w:t>
      </w:r>
    </w:p>
    <w:p w:rsidR="00E048C2" w:rsidRDefault="00E048C2" w:rsidP="00E048C2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FORMULARZ  OFERTOWY</w:t>
      </w:r>
    </w:p>
    <w:p w:rsidR="00E048C2" w:rsidRDefault="00E048C2" w:rsidP="00E048C2">
      <w:pPr>
        <w:jc w:val="center"/>
        <w:rPr>
          <w:b/>
          <w:i/>
          <w:iCs/>
          <w:sz w:val="16"/>
          <w:szCs w:val="16"/>
        </w:rPr>
      </w:pP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Nazwa firmy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Adres: .................................................................................................................................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Tel/fax............................................................................................................................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NIP : ................................                 Regon.................................................</w:t>
      </w:r>
    </w:p>
    <w:p w:rsidR="001D4CB4" w:rsidRDefault="00E048C2" w:rsidP="00E048C2">
      <w:pPr>
        <w:jc w:val="center"/>
        <w:rPr>
          <w:sz w:val="20"/>
          <w:szCs w:val="20"/>
        </w:rPr>
      </w:pPr>
      <w:r w:rsidRPr="00BD01F5">
        <w:rPr>
          <w:b/>
          <w:sz w:val="20"/>
          <w:szCs w:val="20"/>
        </w:rPr>
        <w:t>Po zapoznaniu się z warunkami przetargu nieograniczonym na:</w:t>
      </w:r>
      <w:r w:rsidRPr="00BD01F5">
        <w:rPr>
          <w:sz w:val="20"/>
          <w:szCs w:val="20"/>
        </w:rPr>
        <w:t xml:space="preserve"> </w:t>
      </w:r>
    </w:p>
    <w:p w:rsidR="00E048C2" w:rsidRPr="00F62746" w:rsidRDefault="00F62746" w:rsidP="00E048C2">
      <w:pPr>
        <w:jc w:val="center"/>
        <w:rPr>
          <w:sz w:val="20"/>
          <w:szCs w:val="20"/>
        </w:rPr>
      </w:pPr>
      <w:bookmarkStart w:id="0" w:name="_GoBack"/>
      <w:bookmarkEnd w:id="0"/>
      <w:r w:rsidRPr="00F62746">
        <w:rPr>
          <w:rFonts w:ascii="Cambria" w:hAnsi="Cambria"/>
          <w:b/>
          <w:bCs/>
          <w:sz w:val="20"/>
          <w:szCs w:val="20"/>
        </w:rPr>
        <w:t>„Odbieranie i zagospodarowanie stałych odpadów komunalnych od właścicieli nieruchomości zamieszkałych</w:t>
      </w:r>
      <w:r w:rsidR="00DA08EB">
        <w:rPr>
          <w:rFonts w:ascii="Cambria" w:hAnsi="Cambria"/>
          <w:b/>
          <w:bCs/>
          <w:sz w:val="20"/>
          <w:szCs w:val="20"/>
        </w:rPr>
        <w:t>,</w:t>
      </w:r>
      <w:r w:rsidRPr="00F62746">
        <w:rPr>
          <w:rFonts w:ascii="Cambria" w:hAnsi="Cambria"/>
          <w:b/>
          <w:bCs/>
          <w:sz w:val="20"/>
          <w:szCs w:val="20"/>
        </w:rPr>
        <w:t xml:space="preserve"> położonych na terenie Miasta i Gminy Skalbmierz”</w:t>
      </w:r>
    </w:p>
    <w:p w:rsidR="00E048C2" w:rsidRPr="00BD01F5" w:rsidRDefault="00E048C2" w:rsidP="00E048C2">
      <w:pPr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oferujemy wykonanie zamówienia objętego specyfikacją istotnych warunków zamówienia :</w:t>
      </w:r>
    </w:p>
    <w:p w:rsidR="00E048C2" w:rsidRPr="00BD01F5" w:rsidRDefault="00E048C2" w:rsidP="00E048C2">
      <w:pPr>
        <w:rPr>
          <w:b/>
          <w:sz w:val="20"/>
          <w:szCs w:val="20"/>
        </w:rPr>
      </w:pPr>
    </w:p>
    <w:tbl>
      <w:tblPr>
        <w:tblW w:w="94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1258"/>
        <w:gridCol w:w="898"/>
        <w:gridCol w:w="1291"/>
        <w:gridCol w:w="1940"/>
      </w:tblGrid>
      <w:tr w:rsidR="00E048C2" w:rsidRPr="00BD01F5" w:rsidTr="002C1142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cena netto</w:t>
            </w:r>
          </w:p>
          <w:p w:rsidR="00E048C2" w:rsidRPr="00BD01F5" w:rsidRDefault="00E048C2" w:rsidP="002C1142">
            <w:pPr>
              <w:ind w:right="-108"/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 za miesiąc)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VAT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cena brutto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(za miesiąc)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 xml:space="preserve"> Łącznie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CENA BRUTTO</w:t>
            </w:r>
          </w:p>
          <w:p w:rsidR="00E048C2" w:rsidRPr="00BD01F5" w:rsidRDefault="00FC7E7B" w:rsidP="002C1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 12 miesięcy</w:t>
            </w:r>
            <w:r w:rsidR="00E048C2" w:rsidRPr="00BD01F5">
              <w:rPr>
                <w:sz w:val="20"/>
                <w:szCs w:val="20"/>
              </w:rPr>
              <w:t>)</w:t>
            </w:r>
          </w:p>
        </w:tc>
      </w:tr>
      <w:tr w:rsidR="00E048C2" w:rsidRPr="00BD01F5" w:rsidTr="002C1142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Odbiór i zagospodarowanie odpadów komunalnych od właścicieli nieruchomości zamieszkałych na terenie miasta i gminy Skalbmierz łącznie z zadeklarowanymi dodatkowymi usługami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</w:tr>
    </w:tbl>
    <w:p w:rsidR="00E048C2" w:rsidRPr="00BD01F5" w:rsidRDefault="00E048C2" w:rsidP="00E048C2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2153"/>
      </w:tblGrid>
      <w:tr w:rsidR="00E048C2" w:rsidRPr="00BD01F5" w:rsidTr="002C1142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 xml:space="preserve">Ilość spektakli maksymalnie </w:t>
            </w:r>
            <w:r w:rsidR="004420C1">
              <w:rPr>
                <w:sz w:val="20"/>
                <w:szCs w:val="20"/>
              </w:rPr>
              <w:t>2</w:t>
            </w:r>
          </w:p>
        </w:tc>
      </w:tr>
      <w:tr w:rsidR="00E048C2" w:rsidRPr="00BD01F5" w:rsidTr="002C1142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Przeprowadzenie w placówkach oświatowych podległych pod  miasto i gminę Skalbmierz ( 2 placówki oświatowe -</w:t>
            </w:r>
            <w:r w:rsidRPr="00BD01F5">
              <w:rPr>
                <w:bCs/>
                <w:i/>
                <w:sz w:val="20"/>
                <w:szCs w:val="20"/>
              </w:rPr>
              <w:t xml:space="preserve"> 2 szkoły podstawowe</w:t>
            </w:r>
            <w:r w:rsidRPr="00BD01F5">
              <w:rPr>
                <w:bCs/>
                <w:sz w:val="20"/>
                <w:szCs w:val="20"/>
              </w:rPr>
              <w:t xml:space="preserve"> ) w  roku obowiązywania umowy spektaklu dla dzieci w każdej z w/w placówek promującym selektywną zbiórkę odpadów , ochronę środowiska.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</w:tr>
    </w:tbl>
    <w:p w:rsidR="00E048C2" w:rsidRPr="00BD01F5" w:rsidRDefault="00E048C2" w:rsidP="00E048C2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3123"/>
      </w:tblGrid>
      <w:tr w:rsidR="00E048C2" w:rsidRPr="00BD01F5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06313B" w:rsidP="002C1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dni  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</w:tr>
      <w:tr w:rsidR="00E048C2" w:rsidRPr="00BD01F5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Termin zapłaty wystawionej faktury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1727" w:rsidRPr="00143C98" w:rsidRDefault="00541727" w:rsidP="00D27E79">
      <w:pPr>
        <w:jc w:val="both"/>
        <w:rPr>
          <w:rFonts w:ascii="Cambria" w:hAnsi="Cambria"/>
          <w:sz w:val="20"/>
          <w:szCs w:val="20"/>
        </w:rPr>
      </w:pP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UWAGA!</w:t>
      </w: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hAnsi="Cambria"/>
          <w:b/>
          <w:color w:val="000000"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W pkt. 22.</w:t>
      </w:r>
      <w:r w:rsidR="00D15CD9" w:rsidRPr="00143C98">
        <w:rPr>
          <w:rFonts w:ascii="Cambria" w:eastAsia="Arial Unicode MS" w:hAnsi="Cambria"/>
          <w:b/>
          <w:sz w:val="20"/>
          <w:szCs w:val="20"/>
        </w:rPr>
        <w:t>4</w:t>
      </w:r>
      <w:r w:rsidRPr="00143C98">
        <w:rPr>
          <w:rFonts w:ascii="Cambria" w:eastAsia="Arial Unicode MS" w:hAnsi="Cambria"/>
          <w:b/>
          <w:sz w:val="20"/>
          <w:szCs w:val="20"/>
        </w:rPr>
        <w:t xml:space="preserve"> SIWZ Zamawiający wymaga złożenia wraz z ofertą informacji o </w:t>
      </w:r>
      <w:r w:rsidRPr="00143C98">
        <w:rPr>
          <w:rFonts w:ascii="Cambria" w:hAnsi="Cambria"/>
          <w:b/>
          <w:sz w:val="20"/>
          <w:szCs w:val="20"/>
        </w:rPr>
        <w:t>powstaniu</w:t>
      </w:r>
      <w:r w:rsidR="00894EFF"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b/>
          <w:sz w:val="20"/>
          <w:szCs w:val="20"/>
        </w:rPr>
        <w:t xml:space="preserve">zamawiającego </w:t>
      </w:r>
      <w:r w:rsidRPr="00143C98">
        <w:rPr>
          <w:rFonts w:ascii="Cambria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Niezłożenie przez Wykonawcę informacji będzie oznaczało, że taki obowiązek nie powstaje</w:t>
      </w:r>
      <w:r w:rsidR="00AE53AF" w:rsidRPr="00143C98">
        <w:rPr>
          <w:rFonts w:ascii="Cambria" w:eastAsia="Arial Unicode MS" w:hAnsi="Cambria"/>
          <w:b/>
          <w:sz w:val="20"/>
          <w:szCs w:val="20"/>
        </w:rPr>
        <w:t>.</w:t>
      </w:r>
    </w:p>
    <w:p w:rsidR="00607C47" w:rsidRPr="00143C98" w:rsidRDefault="00607C47" w:rsidP="00607C47">
      <w:pPr>
        <w:widowControl/>
        <w:suppressAutoHyphens w:val="0"/>
        <w:ind w:firstLine="567"/>
        <w:rPr>
          <w:rFonts w:ascii="Cambria" w:hAnsi="Cambria"/>
          <w:b/>
          <w:sz w:val="20"/>
          <w:szCs w:val="20"/>
          <w:u w:val="single"/>
        </w:rPr>
      </w:pPr>
    </w:p>
    <w:p w:rsidR="00607C47" w:rsidRPr="00143C98" w:rsidRDefault="00607C47" w:rsidP="00607C47">
      <w:pPr>
        <w:widowControl/>
        <w:suppressAutoHyphens w:val="0"/>
        <w:spacing w:after="120"/>
        <w:ind w:left="284"/>
        <w:rPr>
          <w:rFonts w:ascii="Cambria" w:hAnsi="Cambria"/>
          <w:sz w:val="20"/>
          <w:szCs w:val="20"/>
          <w:u w:val="single"/>
        </w:rPr>
      </w:pPr>
      <w:r w:rsidRPr="00143C98">
        <w:rPr>
          <w:rFonts w:ascii="Cambria" w:hAnsi="Cambria"/>
          <w:b/>
          <w:sz w:val="20"/>
          <w:szCs w:val="20"/>
          <w:u w:val="single"/>
        </w:rPr>
        <w:t>Dane dotyczące Wykonawcy: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 xml:space="preserve">Imię Nazwisko osoby (osób) upoważnionych do podpisania umowy: 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telefonu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……………………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faksu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....................................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REGON:</w:t>
      </w:r>
      <w:r w:rsidRPr="00143C98">
        <w:rPr>
          <w:rFonts w:ascii="Cambria" w:hAnsi="Cambria"/>
          <w:sz w:val="20"/>
          <w:szCs w:val="20"/>
          <w:lang w:val="de-DE"/>
        </w:rPr>
        <w:tab/>
        <w:t>..........................................</w:t>
      </w:r>
      <w:r w:rsidR="008D1426"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NIP: ..........................................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Adres kontaktowy email: ……………………………………………</w:t>
      </w:r>
    </w:p>
    <w:p w:rsidR="00D406DE" w:rsidRPr="00143C98" w:rsidRDefault="00607C47" w:rsidP="00607C47">
      <w:pPr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sz w:val="20"/>
          <w:szCs w:val="20"/>
        </w:rPr>
        <w:t>UWAGA</w:t>
      </w:r>
      <w:r w:rsidR="00AE53AF" w:rsidRPr="00143C98">
        <w:rPr>
          <w:rFonts w:ascii="Cambria" w:hAnsi="Cambria"/>
          <w:b/>
          <w:sz w:val="20"/>
          <w:szCs w:val="20"/>
        </w:rPr>
        <w:t>! proszę podać czytelny:</w:t>
      </w:r>
      <w:r w:rsidRPr="00143C98">
        <w:rPr>
          <w:rFonts w:ascii="Cambria" w:hAnsi="Cambri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143C98">
        <w:rPr>
          <w:rFonts w:ascii="Cambria" w:hAnsi="Cambria"/>
          <w:sz w:val="20"/>
          <w:szCs w:val="20"/>
        </w:rPr>
        <w:t xml:space="preserve">  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Uważamy się </w:t>
      </w:r>
      <w:r w:rsidRPr="00143C98">
        <w:rPr>
          <w:rFonts w:ascii="Cambria" w:hAnsi="Cambria"/>
          <w:sz w:val="20"/>
          <w:szCs w:val="20"/>
        </w:rPr>
        <w:t xml:space="preserve">za związanych niniejszą ofertą przez </w:t>
      </w:r>
      <w:r w:rsidR="009C1C1B" w:rsidRPr="00143C98">
        <w:rPr>
          <w:rFonts w:ascii="Cambria" w:hAnsi="Cambria"/>
          <w:sz w:val="20"/>
          <w:szCs w:val="20"/>
        </w:rPr>
        <w:t>3</w:t>
      </w:r>
      <w:r w:rsidR="009662C3" w:rsidRPr="00143C98">
        <w:rPr>
          <w:rFonts w:ascii="Cambria" w:hAnsi="Cambria"/>
          <w:sz w:val="20"/>
          <w:szCs w:val="20"/>
        </w:rPr>
        <w:t>0 dni.</w:t>
      </w:r>
      <w:r w:rsidRPr="00143C98">
        <w:rPr>
          <w:rFonts w:ascii="Cambria" w:hAnsi="Cambria"/>
          <w:sz w:val="20"/>
          <w:szCs w:val="20"/>
        </w:rPr>
        <w:t xml:space="preserve"> Bieg terminu rozpoczyna się wraz</w:t>
      </w:r>
      <w:r w:rsidR="009662C3" w:rsidRPr="00143C98">
        <w:rPr>
          <w:rFonts w:ascii="Cambria" w:hAnsi="Cambria"/>
          <w:sz w:val="20"/>
          <w:szCs w:val="20"/>
        </w:rPr>
        <w:t xml:space="preserve"> z dniem upływu składania ofert.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będziemy realizować przedmiot zamówienia zgodnie z wymaganiami określonymi w SIWZ o</w:t>
      </w:r>
      <w:r w:rsidR="00221B4B" w:rsidRPr="00143C98">
        <w:rPr>
          <w:rFonts w:ascii="Cambria" w:hAnsi="Cambria"/>
          <w:sz w:val="20"/>
          <w:szCs w:val="20"/>
        </w:rPr>
        <w:t>raz w obowiązujących przepisach.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zapoznaliśmy się ze Specyfikacją Istotnych Warunków Zamówienia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uznajemy się za związanych określonymi w niej zasadami postępowania – w terminach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p</w:t>
      </w:r>
      <w:r w:rsidR="00221B4B" w:rsidRPr="00143C98">
        <w:rPr>
          <w:rFonts w:ascii="Cambria" w:hAnsi="Cambria"/>
          <w:sz w:val="20"/>
          <w:szCs w:val="20"/>
        </w:rPr>
        <w:t>od warunkami w niej określonych.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iż uzyskaliśmy wszystkie niezbędne informacje do przygotowania oferty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i realizacji zamówienia. </w:t>
      </w:r>
    </w:p>
    <w:p w:rsidR="00143C98" w:rsidRPr="00143C98" w:rsidRDefault="00D406DE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 xml:space="preserve">że zapoznaliśmy się z postanowieniami umowy. Zobowiązujemy się </w:t>
      </w:r>
      <w:r w:rsidR="00221B4B" w:rsidRPr="00143C98">
        <w:rPr>
          <w:rFonts w:ascii="Cambria" w:hAnsi="Cambria"/>
          <w:sz w:val="20"/>
          <w:szCs w:val="20"/>
        </w:rPr>
        <w:t xml:space="preserve">w </w:t>
      </w:r>
      <w:r w:rsidRPr="00143C98">
        <w:rPr>
          <w:rFonts w:ascii="Cambria" w:hAnsi="Cambria"/>
          <w:sz w:val="20"/>
          <w:szCs w:val="20"/>
        </w:rPr>
        <w:t>przypadku wyboru naszej oferty do zawarcia umowy na warunkach w niej określonych,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w miejscu i terminie wyznaczonym przez Zamawiającego. </w:t>
      </w:r>
    </w:p>
    <w:p w:rsidR="00143C98" w:rsidRPr="00143C98" w:rsidRDefault="00143C98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143C98">
        <w:rPr>
          <w:rFonts w:ascii="Cambria" w:hAnsi="Cambria" w:cs="Tahoma"/>
          <w:sz w:val="20"/>
          <w:szCs w:val="20"/>
          <w:vertAlign w:val="superscript"/>
        </w:rPr>
        <w:t>1)</w:t>
      </w:r>
      <w:r w:rsidRPr="00143C9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D1426" w:rsidRPr="00143C98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Następujące części zamówienia zamierzamy zlecić podwykonawcom:</w:t>
      </w:r>
    </w:p>
    <w:p w:rsidR="008D1426" w:rsidRPr="00143C98" w:rsidRDefault="008D1426" w:rsidP="008D1426">
      <w:pPr>
        <w:tabs>
          <w:tab w:val="num" w:pos="284"/>
        </w:tabs>
        <w:ind w:left="426" w:hanging="142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/część zamówienia - opis: ................................................................................................/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143C98" w:rsidRDefault="00D406DE" w:rsidP="00F54AB9">
      <w:pPr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9.</w:t>
      </w:r>
      <w:r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  <w:u w:val="single"/>
        </w:rPr>
        <w:t>Do oferty załączam</w:t>
      </w:r>
      <w:r w:rsidRPr="00143C98">
        <w:rPr>
          <w:rFonts w:ascii="Cambria" w:hAnsi="Cambria"/>
          <w:sz w:val="20"/>
          <w:szCs w:val="20"/>
        </w:rPr>
        <w:t xml:space="preserve">: </w:t>
      </w:r>
    </w:p>
    <w:p w:rsidR="00D406DE" w:rsidRPr="00143C98" w:rsidRDefault="00494CCB" w:rsidP="00221B4B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143C98" w:rsidRDefault="00D406DE" w:rsidP="00220617">
      <w:pPr>
        <w:ind w:left="1418" w:hanging="1418"/>
        <w:rPr>
          <w:rFonts w:ascii="Cambria" w:hAnsi="Cambria"/>
          <w:sz w:val="20"/>
          <w:szCs w:val="20"/>
        </w:rPr>
      </w:pPr>
    </w:p>
    <w:p w:rsidR="00851FB9" w:rsidRPr="00143C98" w:rsidRDefault="00851FB9" w:rsidP="00F54AB9">
      <w:pPr>
        <w:rPr>
          <w:rFonts w:ascii="Cambria" w:hAnsi="Cambria"/>
          <w:sz w:val="20"/>
          <w:szCs w:val="20"/>
        </w:rPr>
      </w:pPr>
    </w:p>
    <w:p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p w:rsidR="008D1426" w:rsidRPr="00143C98" w:rsidRDefault="008D1426" w:rsidP="00F54AB9">
      <w:pPr>
        <w:rPr>
          <w:rFonts w:ascii="Cambria" w:hAnsi="Cambria"/>
          <w:sz w:val="20"/>
          <w:szCs w:val="20"/>
        </w:rPr>
      </w:pPr>
    </w:p>
    <w:p w:rsidR="00143C98" w:rsidRPr="00143C98" w:rsidRDefault="00143C98" w:rsidP="00143C9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 niepotrzebne skreślić</w:t>
      </w:r>
    </w:p>
    <w:p w:rsidR="00143C98" w:rsidRPr="00143C98" w:rsidRDefault="00143C98" w:rsidP="00143C98">
      <w:pPr>
        <w:pStyle w:val="Lista5"/>
        <w:ind w:left="142" w:hanging="142"/>
        <w:jc w:val="both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 xml:space="preserve"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</w:t>
      </w:r>
      <w:r w:rsidRPr="00143C98">
        <w:rPr>
          <w:rFonts w:ascii="Cambria" w:hAnsi="Cambria" w:cs="Tahoma"/>
          <w:snapToGrid w:val="0"/>
          <w:sz w:val="20"/>
          <w:szCs w:val="20"/>
        </w:rPr>
        <w:lastRenderedPageBreak/>
        <w:t>przez jego wykreślenie).</w:t>
      </w:r>
    </w:p>
    <w:p w:rsidR="00143C98" w:rsidRPr="00143C98" w:rsidRDefault="00143C98" w:rsidP="00143C9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143C98">
        <w:rPr>
          <w:rFonts w:ascii="Cambria" w:hAnsi="Cambria" w:cs="Arial"/>
          <w:b/>
          <w:sz w:val="20"/>
          <w:szCs w:val="20"/>
          <w:vertAlign w:val="superscript"/>
        </w:rPr>
        <w:t>1)</w:t>
      </w:r>
      <w:r w:rsidRPr="00143C9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sectPr w:rsidR="00D406DE" w:rsidRPr="00143C98" w:rsidSect="008D1426">
      <w:headerReference w:type="default" r:id="rId8"/>
      <w:footerReference w:type="default" r:id="rId9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5D" w:rsidRDefault="0014675D">
      <w:r>
        <w:separator/>
      </w:r>
    </w:p>
  </w:endnote>
  <w:endnote w:type="continuationSeparator" w:id="0">
    <w:p w:rsidR="0014675D" w:rsidRDefault="001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A3A2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5D" w:rsidRDefault="0014675D">
      <w:r>
        <w:separator/>
      </w:r>
    </w:p>
  </w:footnote>
  <w:footnote w:type="continuationSeparator" w:id="0">
    <w:p w:rsidR="0014675D" w:rsidRDefault="0014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F5" w:rsidRPr="000B14C2" w:rsidRDefault="003120FD" w:rsidP="000D74F5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0989"/>
    <w:bookmarkStart w:id="2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1"/>
    <w:bookmarkEnd w:id="2"/>
    <w:r w:rsidR="00FC7E7B">
      <w:rPr>
        <w:rFonts w:ascii="Calibri Light" w:hAnsi="Calibri Light"/>
        <w:b/>
        <w:bCs/>
        <w:sz w:val="20"/>
      </w:rPr>
      <w:t>IZP.271.19</w:t>
    </w:r>
    <w:r w:rsidR="005722AE">
      <w:rPr>
        <w:rFonts w:ascii="Calibri Light" w:hAnsi="Calibri Light"/>
        <w:b/>
        <w:bCs/>
        <w:sz w:val="20"/>
      </w:rPr>
      <w:t>.2018</w:t>
    </w:r>
  </w:p>
  <w:p w:rsidR="003120FD" w:rsidRPr="00143C98" w:rsidRDefault="003120FD" w:rsidP="00541727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7"/>
  </w:num>
  <w:num w:numId="6">
    <w:abstractNumId w:val="68"/>
  </w:num>
  <w:num w:numId="7">
    <w:abstractNumId w:val="65"/>
  </w:num>
  <w:num w:numId="8">
    <w:abstractNumId w:val="44"/>
  </w:num>
  <w:num w:numId="9">
    <w:abstractNumId w:val="63"/>
  </w:num>
  <w:num w:numId="10">
    <w:abstractNumId w:val="42"/>
  </w:num>
  <w:num w:numId="11">
    <w:abstractNumId w:val="52"/>
  </w:num>
  <w:num w:numId="12">
    <w:abstractNumId w:val="50"/>
  </w:num>
  <w:num w:numId="13">
    <w:abstractNumId w:val="46"/>
  </w:num>
  <w:num w:numId="14">
    <w:abstractNumId w:val="69"/>
  </w:num>
  <w:num w:numId="15">
    <w:abstractNumId w:val="41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40"/>
  </w:num>
  <w:num w:numId="21">
    <w:abstractNumId w:val="62"/>
  </w:num>
  <w:num w:numId="22">
    <w:abstractNumId w:val="70"/>
  </w:num>
  <w:num w:numId="23">
    <w:abstractNumId w:val="59"/>
  </w:num>
  <w:num w:numId="24">
    <w:abstractNumId w:val="48"/>
  </w:num>
  <w:num w:numId="25">
    <w:abstractNumId w:val="53"/>
  </w:num>
  <w:num w:numId="26">
    <w:abstractNumId w:val="64"/>
  </w:num>
  <w:num w:numId="27">
    <w:abstractNumId w:val="55"/>
  </w:num>
  <w:num w:numId="28">
    <w:abstractNumId w:val="39"/>
  </w:num>
  <w:num w:numId="29">
    <w:abstractNumId w:val="49"/>
  </w:num>
  <w:num w:numId="30">
    <w:abstractNumId w:val="11"/>
  </w:num>
  <w:num w:numId="31">
    <w:abstractNumId w:val="4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2"/>
    <w:rsid w:val="00003FAD"/>
    <w:rsid w:val="00012058"/>
    <w:rsid w:val="00032808"/>
    <w:rsid w:val="00036C76"/>
    <w:rsid w:val="0005363A"/>
    <w:rsid w:val="0006313B"/>
    <w:rsid w:val="000923F7"/>
    <w:rsid w:val="000D74F5"/>
    <w:rsid w:val="000F4158"/>
    <w:rsid w:val="001004F7"/>
    <w:rsid w:val="001155A6"/>
    <w:rsid w:val="0013707C"/>
    <w:rsid w:val="00143C98"/>
    <w:rsid w:val="0014675D"/>
    <w:rsid w:val="0019579C"/>
    <w:rsid w:val="001B383B"/>
    <w:rsid w:val="001B7E29"/>
    <w:rsid w:val="001D4CB4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120FD"/>
    <w:rsid w:val="00322757"/>
    <w:rsid w:val="00336D11"/>
    <w:rsid w:val="00352354"/>
    <w:rsid w:val="00365898"/>
    <w:rsid w:val="00372F2F"/>
    <w:rsid w:val="00373F43"/>
    <w:rsid w:val="00381A2A"/>
    <w:rsid w:val="003A3184"/>
    <w:rsid w:val="003A3A21"/>
    <w:rsid w:val="003A6515"/>
    <w:rsid w:val="003A74D0"/>
    <w:rsid w:val="003C23A1"/>
    <w:rsid w:val="003F6FD2"/>
    <w:rsid w:val="004118C8"/>
    <w:rsid w:val="0041394A"/>
    <w:rsid w:val="00433D18"/>
    <w:rsid w:val="00441F44"/>
    <w:rsid w:val="004420C1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507C7E"/>
    <w:rsid w:val="00533A74"/>
    <w:rsid w:val="00541727"/>
    <w:rsid w:val="0055752A"/>
    <w:rsid w:val="005722AE"/>
    <w:rsid w:val="0059532D"/>
    <w:rsid w:val="005A1E08"/>
    <w:rsid w:val="005B09FA"/>
    <w:rsid w:val="005C795D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C4114"/>
    <w:rsid w:val="006E41A7"/>
    <w:rsid w:val="00772839"/>
    <w:rsid w:val="007A16AC"/>
    <w:rsid w:val="007B1E15"/>
    <w:rsid w:val="007E0C8C"/>
    <w:rsid w:val="00801A5E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74C43"/>
    <w:rsid w:val="0098354B"/>
    <w:rsid w:val="009A43FD"/>
    <w:rsid w:val="009C1C1B"/>
    <w:rsid w:val="009D308D"/>
    <w:rsid w:val="009F5928"/>
    <w:rsid w:val="00A06D66"/>
    <w:rsid w:val="00A109B8"/>
    <w:rsid w:val="00A1349A"/>
    <w:rsid w:val="00A83414"/>
    <w:rsid w:val="00A868C5"/>
    <w:rsid w:val="00AA03BA"/>
    <w:rsid w:val="00AD1DDB"/>
    <w:rsid w:val="00AD668E"/>
    <w:rsid w:val="00AE4DE9"/>
    <w:rsid w:val="00AE53AF"/>
    <w:rsid w:val="00B034C4"/>
    <w:rsid w:val="00B310D7"/>
    <w:rsid w:val="00B74700"/>
    <w:rsid w:val="00BB2B28"/>
    <w:rsid w:val="00BB7AF8"/>
    <w:rsid w:val="00BC4FD1"/>
    <w:rsid w:val="00BD28F2"/>
    <w:rsid w:val="00BE1C2B"/>
    <w:rsid w:val="00C03489"/>
    <w:rsid w:val="00C34B1A"/>
    <w:rsid w:val="00C50F4F"/>
    <w:rsid w:val="00CA0C4D"/>
    <w:rsid w:val="00CB2ED1"/>
    <w:rsid w:val="00CD3183"/>
    <w:rsid w:val="00CE64C5"/>
    <w:rsid w:val="00D15CD9"/>
    <w:rsid w:val="00D22603"/>
    <w:rsid w:val="00D22F7E"/>
    <w:rsid w:val="00D27E79"/>
    <w:rsid w:val="00D406DE"/>
    <w:rsid w:val="00D72D79"/>
    <w:rsid w:val="00D84A23"/>
    <w:rsid w:val="00DA08EB"/>
    <w:rsid w:val="00DE6B90"/>
    <w:rsid w:val="00E04722"/>
    <w:rsid w:val="00E048C2"/>
    <w:rsid w:val="00E20D2E"/>
    <w:rsid w:val="00E21FA7"/>
    <w:rsid w:val="00E37A43"/>
    <w:rsid w:val="00E52761"/>
    <w:rsid w:val="00E95DB4"/>
    <w:rsid w:val="00EA2AAE"/>
    <w:rsid w:val="00EA3A2D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2746"/>
    <w:rsid w:val="00F66D81"/>
    <w:rsid w:val="00F93BF1"/>
    <w:rsid w:val="00FA1CEE"/>
    <w:rsid w:val="00FC2CB5"/>
    <w:rsid w:val="00FC7E7B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Mateusz Piechota</cp:lastModifiedBy>
  <cp:revision>8</cp:revision>
  <cp:lastPrinted>2014-04-07T07:27:00Z</cp:lastPrinted>
  <dcterms:created xsi:type="dcterms:W3CDTF">2018-11-29T12:44:00Z</dcterms:created>
  <dcterms:modified xsi:type="dcterms:W3CDTF">2018-12-11T07:48:00Z</dcterms:modified>
</cp:coreProperties>
</file>